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32EA" w14:textId="77777777" w:rsidR="00831721" w:rsidRDefault="00831721" w:rsidP="00831721">
      <w:pPr>
        <w:spacing w:before="120" w:after="0"/>
      </w:pPr>
      <w:r w:rsidRPr="0041428F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1BF197F" wp14:editId="7B41FB6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qu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e libre : Forme 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0D96" id="Graphique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">
                <v:shape id="Forme libre : Forme 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0403CF54" w14:textId="77777777" w:rsidTr="00A6783B">
        <w:trPr>
          <w:trHeight w:val="270"/>
          <w:jc w:val="center"/>
        </w:trPr>
        <w:tc>
          <w:tcPr>
            <w:tcW w:w="10800" w:type="dxa"/>
          </w:tcPr>
          <w:p w14:paraId="7FDE08C8" w14:textId="77777777"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2D563EDD" wp14:editId="60B670C9">
                      <wp:extent cx="3030071" cy="407670"/>
                      <wp:effectExtent l="19050" t="19050" r="18415" b="26035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0AE7C5C7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fr-FR"/>
                                    </w:rPr>
                                    <w:t>LOGO ICI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63EDD" id="Form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0AE7C5C7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fr-FR"/>
                              </w:rPr>
                              <w:t>LOGO ICI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20A17380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13587EF" w14:textId="29AF406B" w:rsidR="00A66B18" w:rsidRPr="00A66B18" w:rsidRDefault="00F41C8D" w:rsidP="00A66B18">
            <w:pPr>
              <w:pStyle w:val="Coordonnes"/>
            </w:pPr>
            <w:r>
              <w:t>Nom du club</w:t>
            </w:r>
          </w:p>
          <w:p w14:paraId="1DAC9B11" w14:textId="77777777" w:rsidR="003E24DF" w:rsidRPr="0041428F" w:rsidRDefault="00000000" w:rsidP="00A66B18">
            <w:pPr>
              <w:pStyle w:val="Coordonnes"/>
            </w:pPr>
            <w:sdt>
              <w:sdtPr>
                <w:id w:val="470181481"/>
                <w:placeholder>
                  <w:docPart w:val="21040A9E14F7452F9F9DE20D8C2405A6"/>
                </w:placeholder>
                <w:temporary/>
                <w:showingPlcHdr/>
                <w15:appearance w15:val="hidden"/>
                <w:text/>
              </w:sdtPr>
              <w:sdtContent>
                <w:r w:rsidR="00394757">
                  <w:rPr>
                    <w:lang w:bidi="fr-FR"/>
                  </w:rPr>
                  <w:t>[</w:t>
                </w:r>
                <w:r w:rsidR="003E24DF" w:rsidRPr="0041428F">
                  <w:rPr>
                    <w:lang w:bidi="fr-FR"/>
                  </w:rPr>
                  <w:t>Adresse, code postal, ville</w:t>
                </w:r>
                <w:r w:rsidR="00394757">
                  <w:rPr>
                    <w:lang w:bidi="fr-FR"/>
                  </w:rPr>
                  <w:t>]</w:t>
                </w:r>
              </w:sdtContent>
            </w:sdt>
          </w:p>
          <w:p w14:paraId="01C59A58" w14:textId="77777777" w:rsidR="003E24DF" w:rsidRPr="00A66B18" w:rsidRDefault="00000000" w:rsidP="00A66B18">
            <w:pPr>
              <w:pStyle w:val="Coordonnes"/>
            </w:pPr>
            <w:sdt>
              <w:sdtPr>
                <w:rPr>
                  <w:rStyle w:val="lev"/>
                  <w:b w:val="0"/>
                  <w:bCs w:val="0"/>
                </w:rPr>
                <w:id w:val="-2020231277"/>
                <w:placeholder>
                  <w:docPart w:val="F96E7635B94C4C1AB9894D578BC76251"/>
                </w:placeholder>
                <w:temporary/>
                <w:showingPlcHdr/>
                <w15:appearance w15:val="hidden"/>
              </w:sdtPr>
              <w:sdtContent>
                <w:r w:rsidR="00394757">
                  <w:rPr>
                    <w:rStyle w:val="lev"/>
                    <w:b w:val="0"/>
                    <w:lang w:bidi="fr-FR"/>
                  </w:rPr>
                  <w:t>[</w:t>
                </w:r>
                <w:r w:rsidR="00A66B18" w:rsidRPr="00A66B18">
                  <w:rPr>
                    <w:rStyle w:val="Textedelespacerserv"/>
                    <w:color w:val="FFFFFF" w:themeColor="background1"/>
                    <w:lang w:bidi="fr-FR"/>
                  </w:rPr>
                  <w:t>Téléphone</w:t>
                </w:r>
                <w:r w:rsidR="00394757">
                  <w:rPr>
                    <w:rStyle w:val="Textedelespacerserv"/>
                    <w:color w:val="FFFFFF" w:themeColor="background1"/>
                    <w:lang w:bidi="fr-FR"/>
                  </w:rPr>
                  <w:t>]</w:t>
                </w:r>
              </w:sdtContent>
            </w:sdt>
          </w:p>
          <w:p w14:paraId="14BEDA2B" w14:textId="77777777" w:rsidR="003E24DF" w:rsidRPr="0041428F" w:rsidRDefault="00000000" w:rsidP="00A66B18">
            <w:pPr>
              <w:pStyle w:val="Coordonnes"/>
            </w:pPr>
            <w:sdt>
              <w:sdtPr>
                <w:rPr>
                  <w:rStyle w:val="lev"/>
                  <w:b w:val="0"/>
                  <w:bCs w:val="0"/>
                </w:rPr>
                <w:id w:val="-1853404509"/>
                <w:placeholder>
                  <w:docPart w:val="8266F055C6174D93ABC615FF762F7542"/>
                </w:placeholder>
                <w:temporary/>
                <w:showingPlcHdr/>
                <w15:appearance w15:val="hidden"/>
              </w:sdtPr>
              <w:sdtContent>
                <w:r w:rsidR="00394757">
                  <w:rPr>
                    <w:rStyle w:val="lev"/>
                    <w:b w:val="0"/>
                    <w:lang w:bidi="fr-FR"/>
                  </w:rPr>
                  <w:t>[</w:t>
                </w:r>
                <w:r w:rsidR="00394757">
                  <w:rPr>
                    <w:rStyle w:val="Textedelespacerserv"/>
                    <w:color w:val="FFFFFF" w:themeColor="background1"/>
                    <w:lang w:bidi="fr-FR"/>
                  </w:rPr>
                  <w:t>E-mail]</w:t>
                </w:r>
              </w:sdtContent>
            </w:sdt>
          </w:p>
          <w:p w14:paraId="78C45FF0" w14:textId="77777777" w:rsidR="003E24DF" w:rsidRPr="0041428F" w:rsidRDefault="00000000" w:rsidP="00A66B18">
            <w:pPr>
              <w:pStyle w:val="Coordonnes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A26ED0A338A14B2B8902B00A96BAB111"/>
                </w:placeholder>
                <w:temporary/>
                <w:showingPlcHdr/>
                <w15:appearance w15:val="hidden"/>
                <w:text/>
              </w:sdtPr>
              <w:sdtContent>
                <w:r w:rsidR="00394757">
                  <w:rPr>
                    <w:lang w:bidi="fr-FR"/>
                  </w:rPr>
                  <w:t>[</w:t>
                </w:r>
                <w:r w:rsidR="003E24DF" w:rsidRPr="0041428F">
                  <w:rPr>
                    <w:lang w:bidi="fr-FR"/>
                  </w:rPr>
                  <w:t>Site web</w:t>
                </w:r>
                <w:r w:rsidR="00394757">
                  <w:rPr>
                    <w:lang w:bidi="fr-FR"/>
                  </w:rPr>
                  <w:t>]</w:t>
                </w:r>
              </w:sdtContent>
            </w:sdt>
          </w:p>
        </w:tc>
      </w:tr>
    </w:tbl>
    <w:p w14:paraId="6CD8ABF8" w14:textId="77777777" w:rsidR="00A66B18" w:rsidRDefault="00A66B18"/>
    <w:p w14:paraId="703856F0" w14:textId="03143579" w:rsidR="00A66B18" w:rsidRPr="0041428F" w:rsidRDefault="00F41C8D" w:rsidP="00F41C8D">
      <w:pPr>
        <w:pStyle w:val="Destinataire"/>
      </w:pPr>
      <w:r>
        <w:t>Comité directeur AU</w:t>
      </w:r>
      <w:r w:rsidR="00187DE8">
        <w:t>-</w:t>
      </w:r>
      <w:r>
        <w:t>R</w:t>
      </w:r>
      <w:r w:rsidR="00187DE8">
        <w:t>-</w:t>
      </w:r>
      <w:r>
        <w:t>A</w:t>
      </w:r>
    </w:p>
    <w:p w14:paraId="3C6C2056" w14:textId="0E6069EA" w:rsidR="00A66B18" w:rsidRPr="00E4786A" w:rsidRDefault="00F41C8D" w:rsidP="00E4786A">
      <w:pPr>
        <w:pStyle w:val="Salutations"/>
      </w:pPr>
      <w:r>
        <w:t>Madame la présidente</w:t>
      </w:r>
      <w:r w:rsidR="00A66B18" w:rsidRPr="00E4786A">
        <w:rPr>
          <w:lang w:bidi="fr-FR"/>
        </w:rPr>
        <w:t>,</w:t>
      </w:r>
    </w:p>
    <w:p w14:paraId="7D35315B" w14:textId="393E06C2" w:rsidR="00A66B18" w:rsidRPr="00A6783B" w:rsidRDefault="00F41C8D" w:rsidP="00F41C8D">
      <w:r>
        <w:t xml:space="preserve">Par la présente, en ma qualité de président du club [NOM du club] n° [numéro du club], conformément </w:t>
      </w:r>
      <w:r w:rsidR="00187DE8">
        <w:t>aux statuts de FFESSM AU-R-A, T</w:t>
      </w:r>
      <w:r>
        <w:t>itre II, section 2, article 6 : Révocation</w:t>
      </w:r>
      <w:r w:rsidR="00187DE8">
        <w:t xml:space="preserve">, </w:t>
      </w:r>
      <w:r>
        <w:t xml:space="preserve">je vous demande de convoquer une </w:t>
      </w:r>
      <w:r w:rsidR="00187DE8">
        <w:t>assemblée générale dans les délais les plus courts et de me les faire connaître.</w:t>
      </w:r>
    </w:p>
    <w:p w14:paraId="7CB35B0E" w14:textId="5B6C257B" w:rsidR="00A66B18" w:rsidRPr="00E4786A" w:rsidRDefault="00187DE8" w:rsidP="00E4786A">
      <w:pPr>
        <w:pStyle w:val="Formuledepolitesse"/>
      </w:pPr>
      <w:r>
        <w:t>Je vous prie de croire, madame la présidente à mes respectueuses salutations.</w:t>
      </w:r>
    </w:p>
    <w:p w14:paraId="07B9109D" w14:textId="0F0CD8B2" w:rsidR="00A66B18" w:rsidRDefault="00000000" w:rsidP="00A6783B">
      <w:pPr>
        <w:pStyle w:val="Signature"/>
        <w:rPr>
          <w:color w:val="000000" w:themeColor="text1"/>
        </w:rPr>
      </w:pPr>
      <w:sdt>
        <w:sdtPr>
          <w:id w:val="1302034395"/>
          <w:placeholder>
            <w:docPart w:val="9FCDB54367224D03A4F7136393A3F9EC"/>
          </w:placeholder>
          <w:temporary/>
          <w:showingPlcHdr/>
          <w15:appearance w15:val="hidden"/>
        </w:sdtPr>
        <w:sdtContent>
          <w:r w:rsidR="00E4786A" w:rsidRPr="00E4786A">
            <w:rPr>
              <w:lang w:bidi="fr-FR"/>
            </w:rPr>
            <w:t>Nom ici</w:t>
          </w:r>
        </w:sdtContent>
      </w:sdt>
      <w:r w:rsidR="00A6783B">
        <w:rPr>
          <w:lang w:bidi="fr-FR"/>
        </w:rPr>
        <w:br/>
      </w:r>
      <w:sdt>
        <w:sdtPr>
          <w:rPr>
            <w:color w:val="000000" w:themeColor="text1"/>
          </w:rPr>
          <w:id w:val="-1093773597"/>
          <w:placeholder>
            <w:docPart w:val="247673CD72D944FD9F7B2A3BEBA81D2A"/>
          </w:placeholder>
          <w:temporary/>
          <w:showingPlcHdr/>
          <w15:appearance w15:val="hidden"/>
          <w:text/>
        </w:sdtPr>
        <w:sdtContent>
          <w:r w:rsidR="00A66B18" w:rsidRPr="0041428F">
            <w:rPr>
              <w:color w:val="000000" w:themeColor="text1"/>
              <w:lang w:bidi="fr-FR"/>
            </w:rPr>
            <w:t>Votre titre</w:t>
          </w:r>
        </w:sdtContent>
      </w:sdt>
    </w:p>
    <w:p w14:paraId="7AE1CF12" w14:textId="1BD22681" w:rsidR="00F41C8D" w:rsidRDefault="00F41C8D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>N° de licence</w:t>
      </w:r>
    </w:p>
    <w:p w14:paraId="524E3521" w14:textId="7AF148DC" w:rsidR="00F41C8D" w:rsidRDefault="00F41C8D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>Tampon du club</w:t>
      </w:r>
    </w:p>
    <w:p w14:paraId="15850C0C" w14:textId="71D68D34" w:rsidR="00187DE8" w:rsidRPr="0041428F" w:rsidRDefault="00187DE8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>Date et signature</w:t>
      </w:r>
    </w:p>
    <w:sectPr w:rsidR="00187DE8" w:rsidRPr="0041428F" w:rsidSect="00CF7C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C51F" w14:textId="77777777" w:rsidR="00CC3267" w:rsidRDefault="00CC3267" w:rsidP="00A66B18">
      <w:pPr>
        <w:spacing w:before="0" w:after="0"/>
      </w:pPr>
      <w:r>
        <w:separator/>
      </w:r>
    </w:p>
  </w:endnote>
  <w:endnote w:type="continuationSeparator" w:id="0">
    <w:p w14:paraId="6CBBF3DD" w14:textId="77777777" w:rsidR="00CC3267" w:rsidRDefault="00CC326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0B7" w14:textId="77777777" w:rsidR="00CC3267" w:rsidRDefault="00CC3267" w:rsidP="00A66B18">
      <w:pPr>
        <w:spacing w:before="0" w:after="0"/>
      </w:pPr>
      <w:r>
        <w:separator/>
      </w:r>
    </w:p>
  </w:footnote>
  <w:footnote w:type="continuationSeparator" w:id="0">
    <w:p w14:paraId="559D1E8F" w14:textId="77777777" w:rsidR="00CC3267" w:rsidRDefault="00CC3267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D"/>
    <w:rsid w:val="00030C2F"/>
    <w:rsid w:val="00083BAA"/>
    <w:rsid w:val="0010680C"/>
    <w:rsid w:val="00152B0B"/>
    <w:rsid w:val="001766D6"/>
    <w:rsid w:val="00187DE8"/>
    <w:rsid w:val="00192419"/>
    <w:rsid w:val="001C270D"/>
    <w:rsid w:val="001E2320"/>
    <w:rsid w:val="00214E28"/>
    <w:rsid w:val="00272E95"/>
    <w:rsid w:val="00352B81"/>
    <w:rsid w:val="003875B0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55544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1609F"/>
    <w:rsid w:val="00C701F7"/>
    <w:rsid w:val="00C70786"/>
    <w:rsid w:val="00CC3267"/>
    <w:rsid w:val="00CF7CAF"/>
    <w:rsid w:val="00D10958"/>
    <w:rsid w:val="00D66593"/>
    <w:rsid w:val="00DE6DA2"/>
    <w:rsid w:val="00DF2D30"/>
    <w:rsid w:val="00E4786A"/>
    <w:rsid w:val="00E55D74"/>
    <w:rsid w:val="00E6540C"/>
    <w:rsid w:val="00E75F6A"/>
    <w:rsid w:val="00E81E2A"/>
    <w:rsid w:val="00EE0952"/>
    <w:rsid w:val="00F41C8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938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d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delogo">
    <w:name w:val="Caractère d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na\AppData\Local\Microsoft\Office\16.0\DTS\fr-FR%7b5773D947-4802-4442-9F7C-4B9FBAA36834%7d\%7b8E3FE301-2E4E-4058-81F9-486C88C9F053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40A9E14F7452F9F9DE20D8C240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36196-78F1-4591-8608-EB88D178E963}"/>
      </w:docPartPr>
      <w:docPartBody>
        <w:p w:rsidR="00C26494" w:rsidRDefault="00000000">
          <w:pPr>
            <w:pStyle w:val="21040A9E14F7452F9F9DE20D8C2405A6"/>
          </w:pPr>
          <w:r>
            <w:rPr>
              <w:lang w:bidi="fr-FR"/>
            </w:rPr>
            <w:t>[</w:t>
          </w:r>
          <w:r w:rsidRPr="0041428F">
            <w:rPr>
              <w:lang w:bidi="fr-FR"/>
            </w:rPr>
            <w:t>Adresse, code postal, ville</w:t>
          </w:r>
          <w:r>
            <w:rPr>
              <w:lang w:bidi="fr-FR"/>
            </w:rPr>
            <w:t>]</w:t>
          </w:r>
        </w:p>
      </w:docPartBody>
    </w:docPart>
    <w:docPart>
      <w:docPartPr>
        <w:name w:val="F96E7635B94C4C1AB9894D578BC76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AF927-FB3E-4C53-830C-2E9D7B0BE694}"/>
      </w:docPartPr>
      <w:docPartBody>
        <w:p w:rsidR="00C26494" w:rsidRDefault="00000000">
          <w:pPr>
            <w:pStyle w:val="F96E7635B94C4C1AB9894D578BC76251"/>
          </w:pPr>
          <w:r>
            <w:rPr>
              <w:rStyle w:val="lev"/>
              <w:lang w:bidi="fr-FR"/>
            </w:rPr>
            <w:t>[</w:t>
          </w:r>
          <w:r w:rsidRPr="00A66B18">
            <w:rPr>
              <w:rStyle w:val="Textedelespacerserv"/>
              <w:lang w:bidi="fr-FR"/>
            </w:rPr>
            <w:t>Téléphone</w:t>
          </w:r>
          <w:r>
            <w:rPr>
              <w:rStyle w:val="Textedelespacerserv"/>
              <w:lang w:bidi="fr-FR"/>
            </w:rPr>
            <w:t>]</w:t>
          </w:r>
        </w:p>
      </w:docPartBody>
    </w:docPart>
    <w:docPart>
      <w:docPartPr>
        <w:name w:val="8266F055C6174D93ABC615FF762F7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CFFE2-1DDB-4EA6-AA24-A7F8F1D250CA}"/>
      </w:docPartPr>
      <w:docPartBody>
        <w:p w:rsidR="00C26494" w:rsidRDefault="00000000">
          <w:pPr>
            <w:pStyle w:val="8266F055C6174D93ABC615FF762F7542"/>
          </w:pPr>
          <w:r>
            <w:rPr>
              <w:rStyle w:val="lev"/>
              <w:lang w:bidi="fr-FR"/>
            </w:rPr>
            <w:t>[</w:t>
          </w:r>
          <w:r>
            <w:rPr>
              <w:rStyle w:val="Textedelespacerserv"/>
              <w:lang w:bidi="fr-FR"/>
            </w:rPr>
            <w:t>E-mail]</w:t>
          </w:r>
        </w:p>
      </w:docPartBody>
    </w:docPart>
    <w:docPart>
      <w:docPartPr>
        <w:name w:val="A26ED0A338A14B2B8902B00A96BAB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59B12-5683-4ED0-A55D-F1A04F1D0E66}"/>
      </w:docPartPr>
      <w:docPartBody>
        <w:p w:rsidR="00C26494" w:rsidRDefault="00000000">
          <w:pPr>
            <w:pStyle w:val="A26ED0A338A14B2B8902B00A96BAB111"/>
          </w:pPr>
          <w:r>
            <w:rPr>
              <w:lang w:bidi="fr-FR"/>
            </w:rPr>
            <w:t>[</w:t>
          </w:r>
          <w:r w:rsidRPr="0041428F">
            <w:rPr>
              <w:lang w:bidi="fr-FR"/>
            </w:rPr>
            <w:t>Site web</w:t>
          </w:r>
          <w:r>
            <w:rPr>
              <w:lang w:bidi="fr-FR"/>
            </w:rPr>
            <w:t>]</w:t>
          </w:r>
        </w:p>
      </w:docPartBody>
    </w:docPart>
    <w:docPart>
      <w:docPartPr>
        <w:name w:val="9FCDB54367224D03A4F7136393A3F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6D5B0-1CF7-4F2F-97AE-B31AB3194356}"/>
      </w:docPartPr>
      <w:docPartBody>
        <w:p w:rsidR="00C26494" w:rsidRDefault="00000000">
          <w:pPr>
            <w:pStyle w:val="9FCDB54367224D03A4F7136393A3F9EC"/>
          </w:pPr>
          <w:r w:rsidRPr="00E4786A">
            <w:rPr>
              <w:lang w:bidi="fr-FR"/>
            </w:rPr>
            <w:t>Nom ici</w:t>
          </w:r>
        </w:p>
      </w:docPartBody>
    </w:docPart>
    <w:docPart>
      <w:docPartPr>
        <w:name w:val="247673CD72D944FD9F7B2A3BEBA81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9ADAC-8C1A-400B-9B77-EC010BC08906}"/>
      </w:docPartPr>
      <w:docPartBody>
        <w:p w:rsidR="00C26494" w:rsidRDefault="00000000">
          <w:pPr>
            <w:pStyle w:val="247673CD72D944FD9F7B2A3BEBA81D2A"/>
          </w:pPr>
          <w:r w:rsidRPr="0041428F">
            <w:rPr>
              <w:color w:val="000000" w:themeColor="text1"/>
              <w:lang w:bidi="fr-FR"/>
            </w:rPr>
            <w:t>Votre 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87"/>
    <w:rsid w:val="00721183"/>
    <w:rsid w:val="00C26494"/>
    <w:rsid w:val="00C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1040A9E14F7452F9F9DE20D8C2405A6">
    <w:name w:val="21040A9E14F7452F9F9DE20D8C2405A6"/>
  </w:style>
  <w:style w:type="character" w:styleId="lev">
    <w:name w:val="Strong"/>
    <w:basedOn w:val="Policepardfaut"/>
    <w:uiPriority w:val="1"/>
    <w:rPr>
      <w:b/>
      <w:bCs/>
    </w:rPr>
  </w:style>
  <w:style w:type="paragraph" w:customStyle="1" w:styleId="F96E7635B94C4C1AB9894D578BC76251">
    <w:name w:val="F96E7635B94C4C1AB9894D578BC76251"/>
  </w:style>
  <w:style w:type="paragraph" w:customStyle="1" w:styleId="8266F055C6174D93ABC615FF762F7542">
    <w:name w:val="8266F055C6174D93ABC615FF762F7542"/>
  </w:style>
  <w:style w:type="paragraph" w:customStyle="1" w:styleId="A26ED0A338A14B2B8902B00A96BAB111">
    <w:name w:val="A26ED0A338A14B2B8902B00A96BAB111"/>
  </w:style>
  <w:style w:type="paragraph" w:customStyle="1" w:styleId="9FCDB54367224D03A4F7136393A3F9EC">
    <w:name w:val="9FCDB54367224D03A4F7136393A3F9EC"/>
  </w:style>
  <w:style w:type="paragraph" w:customStyle="1" w:styleId="247673CD72D944FD9F7B2A3BEBA81D2A">
    <w:name w:val="247673CD72D944FD9F7B2A3BEBA8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{8E3FE301-2E4E-4058-81F9-486C88C9F053}tf56348247_win32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2022-12-12T16:18:00Z</dcterms:created>
  <dcterms:modified xsi:type="dcterms:W3CDTF">2022-12-15T17:26:00Z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